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18" w:rsidRPr="0052698C" w:rsidRDefault="00602518" w:rsidP="005269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321F" w:rsidRPr="0052698C" w:rsidRDefault="00E7321F" w:rsidP="005269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2518" w:rsidRPr="0052698C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52698C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602518" w:rsidRPr="0052698C">
        <w:rPr>
          <w:rFonts w:ascii="Times New Roman" w:hAnsi="Times New Roman" w:cs="Times New Roman"/>
          <w:b/>
          <w:sz w:val="28"/>
          <w:szCs w:val="28"/>
        </w:rPr>
        <w:t xml:space="preserve"> творческих работ </w:t>
      </w:r>
      <w:r w:rsidRPr="0052698C">
        <w:rPr>
          <w:rFonts w:ascii="Times New Roman" w:hAnsi="Times New Roman" w:cs="Times New Roman"/>
          <w:b/>
          <w:sz w:val="28"/>
          <w:szCs w:val="28"/>
        </w:rPr>
        <w:t>для молодежи</w:t>
      </w:r>
    </w:p>
    <w:p w:rsidR="00E7321F" w:rsidRPr="0052698C" w:rsidRDefault="00E7321F" w:rsidP="0052698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«</w:t>
      </w:r>
      <w:r w:rsidR="00602518" w:rsidRPr="0052698C">
        <w:rPr>
          <w:rFonts w:ascii="Times New Roman" w:hAnsi="Times New Roman" w:cs="Times New Roman"/>
          <w:b/>
          <w:sz w:val="28"/>
          <w:szCs w:val="28"/>
        </w:rPr>
        <w:t>Герои живут среди нас</w:t>
      </w:r>
      <w:r w:rsidRPr="0052698C">
        <w:rPr>
          <w:rFonts w:ascii="Times New Roman" w:hAnsi="Times New Roman" w:cs="Times New Roman"/>
          <w:b/>
          <w:sz w:val="28"/>
          <w:szCs w:val="28"/>
        </w:rPr>
        <w:t>»</w:t>
      </w:r>
    </w:p>
    <w:p w:rsidR="00602518" w:rsidRPr="0052698C" w:rsidRDefault="00602518" w:rsidP="0052698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1F" w:rsidRPr="0052698C" w:rsidRDefault="00316DD9" w:rsidP="0052698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1</w:t>
      </w:r>
      <w:r w:rsidR="00E7321F" w:rsidRPr="0052698C">
        <w:rPr>
          <w:rFonts w:ascii="Times New Roman" w:hAnsi="Times New Roman" w:cs="Times New Roman"/>
          <w:b/>
          <w:sz w:val="28"/>
          <w:szCs w:val="28"/>
        </w:rPr>
        <w:t>.О</w:t>
      </w:r>
      <w:r w:rsidR="00127DFA" w:rsidRPr="0052698C">
        <w:rPr>
          <w:rFonts w:ascii="Times New Roman" w:hAnsi="Times New Roman" w:cs="Times New Roman"/>
          <w:b/>
          <w:sz w:val="28"/>
          <w:szCs w:val="28"/>
        </w:rPr>
        <w:t xml:space="preserve">бщие положения </w:t>
      </w:r>
      <w:bookmarkStart w:id="0" w:name="_GoBack"/>
      <w:bookmarkEnd w:id="0"/>
    </w:p>
    <w:p w:rsidR="00127DFA" w:rsidRPr="0052698C" w:rsidRDefault="00127DFA" w:rsidP="0052698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321F" w:rsidRPr="0052698C" w:rsidRDefault="00316DD9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1.1. </w:t>
      </w:r>
      <w:r w:rsidR="00602518" w:rsidRPr="0052698C">
        <w:rPr>
          <w:rFonts w:ascii="Times New Roman" w:hAnsi="Times New Roman" w:cs="Times New Roman"/>
          <w:sz w:val="28"/>
          <w:szCs w:val="28"/>
        </w:rPr>
        <w:t>Всероссийский конкурс творческих работ для молодежи «Герои живут среди нас»</w:t>
      </w:r>
      <w:r w:rsidRPr="0052698C">
        <w:rPr>
          <w:sz w:val="28"/>
          <w:szCs w:val="28"/>
        </w:rPr>
        <w:t xml:space="preserve"> </w:t>
      </w:r>
      <w:r w:rsidRPr="005269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02518" w:rsidRPr="0052698C">
        <w:rPr>
          <w:rFonts w:ascii="Times New Roman" w:hAnsi="Times New Roman" w:cs="Times New Roman"/>
          <w:sz w:val="28"/>
          <w:szCs w:val="28"/>
        </w:rPr>
        <w:t>К</w:t>
      </w:r>
      <w:r w:rsidRPr="0052698C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E7321F" w:rsidRPr="0052698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92C6E" w:rsidRPr="0052698C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культуры Воронежской области </w:t>
      </w:r>
      <w:r w:rsidRPr="0052698C">
        <w:rPr>
          <w:rFonts w:ascii="Times New Roman" w:hAnsi="Times New Roman" w:cs="Times New Roman"/>
          <w:sz w:val="28"/>
          <w:szCs w:val="28"/>
        </w:rPr>
        <w:t>«</w:t>
      </w:r>
      <w:r w:rsidR="00E7321F" w:rsidRPr="0052698C">
        <w:rPr>
          <w:rFonts w:ascii="Times New Roman" w:hAnsi="Times New Roman" w:cs="Times New Roman"/>
          <w:sz w:val="28"/>
          <w:szCs w:val="28"/>
        </w:rPr>
        <w:t>Воронежск</w:t>
      </w:r>
      <w:r w:rsidRPr="0052698C">
        <w:rPr>
          <w:rFonts w:ascii="Times New Roman" w:hAnsi="Times New Roman" w:cs="Times New Roman"/>
          <w:sz w:val="28"/>
          <w:szCs w:val="28"/>
        </w:rPr>
        <w:t>ая</w:t>
      </w:r>
      <w:r w:rsidR="00E7321F" w:rsidRPr="0052698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52698C">
        <w:rPr>
          <w:rFonts w:ascii="Times New Roman" w:hAnsi="Times New Roman" w:cs="Times New Roman"/>
          <w:sz w:val="28"/>
          <w:szCs w:val="28"/>
        </w:rPr>
        <w:t>ая</w:t>
      </w:r>
      <w:r w:rsidR="00E7321F" w:rsidRPr="0052698C">
        <w:rPr>
          <w:rFonts w:ascii="Times New Roman" w:hAnsi="Times New Roman" w:cs="Times New Roman"/>
          <w:sz w:val="28"/>
          <w:szCs w:val="28"/>
        </w:rPr>
        <w:t xml:space="preserve"> юношеск</w:t>
      </w:r>
      <w:r w:rsidRPr="0052698C">
        <w:rPr>
          <w:rFonts w:ascii="Times New Roman" w:hAnsi="Times New Roman" w:cs="Times New Roman"/>
          <w:sz w:val="28"/>
          <w:szCs w:val="28"/>
        </w:rPr>
        <w:t>ая</w:t>
      </w:r>
      <w:r w:rsidR="00E7321F" w:rsidRPr="0052698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52698C">
        <w:rPr>
          <w:rFonts w:ascii="Times New Roman" w:hAnsi="Times New Roman" w:cs="Times New Roman"/>
          <w:sz w:val="28"/>
          <w:szCs w:val="28"/>
        </w:rPr>
        <w:t>а</w:t>
      </w:r>
      <w:r w:rsidR="00E7321F" w:rsidRPr="0052698C">
        <w:rPr>
          <w:rFonts w:ascii="Times New Roman" w:hAnsi="Times New Roman" w:cs="Times New Roman"/>
          <w:sz w:val="28"/>
          <w:szCs w:val="28"/>
        </w:rPr>
        <w:t xml:space="preserve"> и</w:t>
      </w:r>
      <w:r w:rsidR="00692C6E" w:rsidRPr="0052698C">
        <w:rPr>
          <w:rFonts w:ascii="Times New Roman" w:hAnsi="Times New Roman" w:cs="Times New Roman"/>
          <w:sz w:val="28"/>
          <w:szCs w:val="28"/>
        </w:rPr>
        <w:t>мени</w:t>
      </w:r>
      <w:r w:rsidRPr="0052698C">
        <w:rPr>
          <w:rFonts w:ascii="Times New Roman" w:hAnsi="Times New Roman" w:cs="Times New Roman"/>
          <w:sz w:val="28"/>
          <w:szCs w:val="28"/>
        </w:rPr>
        <w:t xml:space="preserve"> В.М. Кубанева» (далее – ГБУК </w:t>
      </w:r>
      <w:r w:rsidR="00692C6E" w:rsidRPr="0052698C">
        <w:rPr>
          <w:rFonts w:ascii="Times New Roman" w:hAnsi="Times New Roman" w:cs="Times New Roman"/>
          <w:sz w:val="28"/>
          <w:szCs w:val="28"/>
        </w:rPr>
        <w:t>ВОЮБ им. В.М. Кубанева</w:t>
      </w:r>
      <w:r w:rsidRPr="0052698C">
        <w:rPr>
          <w:rFonts w:ascii="Times New Roman" w:hAnsi="Times New Roman" w:cs="Times New Roman"/>
          <w:sz w:val="28"/>
          <w:szCs w:val="28"/>
        </w:rPr>
        <w:t>) при поддержке д</w:t>
      </w:r>
      <w:r w:rsidR="00E7321F" w:rsidRPr="0052698C">
        <w:rPr>
          <w:rFonts w:ascii="Times New Roman" w:hAnsi="Times New Roman" w:cs="Times New Roman"/>
          <w:sz w:val="28"/>
          <w:szCs w:val="28"/>
        </w:rPr>
        <w:t>епартамента культуры Воронежской области.</w:t>
      </w:r>
    </w:p>
    <w:p w:rsidR="00E7321F" w:rsidRPr="0052698C" w:rsidRDefault="00E7321F" w:rsidP="0052698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27F8" w:rsidRPr="0052698C" w:rsidRDefault="00316DD9" w:rsidP="0052698C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9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E7321F" w:rsidRPr="005269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организован в рамках </w:t>
      </w:r>
      <w:r w:rsidR="00D162A4" w:rsidRPr="005269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патриотического фестиваля </w:t>
      </w:r>
      <w:r w:rsidR="00D162A4" w:rsidRPr="0052698C">
        <w:rPr>
          <w:rFonts w:ascii="Times New Roman" w:hAnsi="Times New Roman" w:cs="Times New Roman"/>
          <w:sz w:val="28"/>
          <w:szCs w:val="28"/>
        </w:rPr>
        <w:t>ГБУК ВОЮБ им. В.М. Кубанева «Россия начинается с тебя».</w:t>
      </w:r>
    </w:p>
    <w:p w:rsidR="00B56D0E" w:rsidRPr="0052698C" w:rsidRDefault="00B56D0E" w:rsidP="0052698C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D0E" w:rsidRPr="0052698C" w:rsidRDefault="00B56D0E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1.3. Организационное и методическое обеспечение конкурса и деятельности жюри по подведению итогов Конкурса осуществляет ГБУК ВОЮБ им. В.М. Кубанева (далее - Оргкомитет).</w:t>
      </w:r>
    </w:p>
    <w:p w:rsidR="00B56D0E" w:rsidRPr="0052698C" w:rsidRDefault="00B56D0E" w:rsidP="0052698C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DFA" w:rsidRPr="0052698C" w:rsidRDefault="008534D3" w:rsidP="0052698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 Цели и задачи</w:t>
      </w:r>
    </w:p>
    <w:p w:rsidR="00602518" w:rsidRPr="0052698C" w:rsidRDefault="00602518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753C" w:rsidRPr="0052698C" w:rsidRDefault="00127DFA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2.</w:t>
      </w:r>
      <w:r w:rsidR="00316DD9" w:rsidRPr="0052698C">
        <w:rPr>
          <w:rFonts w:ascii="Times New Roman" w:hAnsi="Times New Roman" w:cs="Times New Roman"/>
          <w:sz w:val="28"/>
          <w:szCs w:val="28"/>
        </w:rPr>
        <w:t>1</w:t>
      </w:r>
      <w:r w:rsidRPr="0052698C">
        <w:rPr>
          <w:rFonts w:ascii="Times New Roman" w:hAnsi="Times New Roman" w:cs="Times New Roman"/>
          <w:sz w:val="28"/>
          <w:szCs w:val="28"/>
        </w:rPr>
        <w:t>.</w:t>
      </w:r>
      <w:r w:rsidR="0049753C" w:rsidRPr="0052698C">
        <w:rPr>
          <w:rFonts w:ascii="Times New Roman" w:hAnsi="Times New Roman" w:cs="Times New Roman"/>
          <w:sz w:val="28"/>
          <w:szCs w:val="28"/>
        </w:rPr>
        <w:t xml:space="preserve"> Целью Конкурса является - формирование патриотизма, активной гражданской позиции, приверженности базовым ценностям российского общества у молодежи. </w:t>
      </w:r>
    </w:p>
    <w:p w:rsidR="003F697B" w:rsidRPr="0052698C" w:rsidRDefault="003F697B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7321F" w:rsidRPr="0052698C" w:rsidRDefault="00B56D0E" w:rsidP="0052698C">
      <w:pPr>
        <w:pStyle w:val="aa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2.2</w:t>
      </w:r>
      <w:r w:rsidR="00E7321F" w:rsidRPr="0052698C">
        <w:rPr>
          <w:rFonts w:ascii="Times New Roman" w:hAnsi="Times New Roman" w:cs="Times New Roman"/>
          <w:sz w:val="28"/>
          <w:szCs w:val="28"/>
        </w:rPr>
        <w:t>. З</w:t>
      </w:r>
      <w:r w:rsidR="006C2196" w:rsidRPr="0052698C">
        <w:rPr>
          <w:rFonts w:ascii="Times New Roman" w:hAnsi="Times New Roman" w:cs="Times New Roman"/>
          <w:sz w:val="28"/>
          <w:szCs w:val="28"/>
        </w:rPr>
        <w:t>адачи</w:t>
      </w:r>
      <w:r w:rsidR="002D4A02" w:rsidRPr="0052698C">
        <w:rPr>
          <w:rFonts w:ascii="Times New Roman" w:hAnsi="Times New Roman" w:cs="Times New Roman"/>
          <w:sz w:val="28"/>
          <w:szCs w:val="28"/>
        </w:rPr>
        <w:t xml:space="preserve"> </w:t>
      </w:r>
      <w:r w:rsidR="0049753C" w:rsidRPr="0052698C">
        <w:rPr>
          <w:rFonts w:ascii="Times New Roman" w:hAnsi="Times New Roman" w:cs="Times New Roman"/>
          <w:sz w:val="28"/>
          <w:szCs w:val="28"/>
        </w:rPr>
        <w:t>К</w:t>
      </w:r>
      <w:r w:rsidR="002D4A02" w:rsidRPr="0052698C">
        <w:rPr>
          <w:rFonts w:ascii="Times New Roman" w:hAnsi="Times New Roman" w:cs="Times New Roman"/>
          <w:sz w:val="28"/>
          <w:szCs w:val="28"/>
        </w:rPr>
        <w:t>онкурса</w:t>
      </w:r>
      <w:r w:rsidR="00316DD9" w:rsidRPr="0052698C">
        <w:rPr>
          <w:rFonts w:ascii="Times New Roman" w:hAnsi="Times New Roman" w:cs="Times New Roman"/>
          <w:sz w:val="28"/>
          <w:szCs w:val="28"/>
        </w:rPr>
        <w:t>:</w:t>
      </w:r>
    </w:p>
    <w:p w:rsidR="0049753C" w:rsidRPr="0052698C" w:rsidRDefault="0049753C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воспитание чувства уважения к обществу на современных примерах героизма и личного вклада разных людей; </w:t>
      </w:r>
    </w:p>
    <w:p w:rsidR="0049753C" w:rsidRPr="0052698C" w:rsidRDefault="0049753C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памяти; </w:t>
      </w:r>
    </w:p>
    <w:p w:rsidR="0049753C" w:rsidRPr="0052698C" w:rsidRDefault="0049753C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развитие интереса к истории своей малой родины, ее жителей; </w:t>
      </w:r>
    </w:p>
    <w:p w:rsidR="00E53E6E" w:rsidRPr="0052698C" w:rsidRDefault="00E53E6E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– сохранение и приумножение лучших образцов подвига в разных областях человеческой жизни;</w:t>
      </w:r>
    </w:p>
    <w:p w:rsidR="003E674D" w:rsidRPr="0052698C" w:rsidRDefault="00316DD9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п</w:t>
      </w:r>
      <w:r w:rsidR="003E674D" w:rsidRPr="0052698C">
        <w:rPr>
          <w:rFonts w:ascii="Times New Roman" w:hAnsi="Times New Roman" w:cs="Times New Roman"/>
          <w:sz w:val="28"/>
          <w:szCs w:val="28"/>
        </w:rPr>
        <w:t>редоставление возможности для творческой самореализации</w:t>
      </w:r>
      <w:r w:rsidR="00E7321F" w:rsidRPr="0052698C">
        <w:rPr>
          <w:rFonts w:ascii="Times New Roman" w:hAnsi="Times New Roman" w:cs="Times New Roman"/>
          <w:sz w:val="28"/>
          <w:szCs w:val="28"/>
        </w:rPr>
        <w:t xml:space="preserve"> и</w:t>
      </w:r>
      <w:r w:rsidR="003E674D" w:rsidRPr="0052698C"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49753C" w:rsidRPr="0052698C">
        <w:rPr>
          <w:rFonts w:ascii="Times New Roman" w:hAnsi="Times New Roman" w:cs="Times New Roman"/>
          <w:sz w:val="28"/>
          <w:szCs w:val="28"/>
        </w:rPr>
        <w:t>культурного потенциала молодежи.</w:t>
      </w:r>
    </w:p>
    <w:p w:rsidR="00C00201" w:rsidRPr="0052698C" w:rsidRDefault="00C00201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00201" w:rsidRPr="0052698C" w:rsidRDefault="00C00201" w:rsidP="0052698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00201" w:rsidRPr="0052698C" w:rsidRDefault="00C00201" w:rsidP="0052698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01" w:rsidRPr="0052698C" w:rsidRDefault="00C00201" w:rsidP="0052698C">
      <w:pPr>
        <w:pStyle w:val="aa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3.1. В </w:t>
      </w:r>
      <w:r w:rsidR="00006D8A"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Конкурсе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2698C">
        <w:rPr>
          <w:rFonts w:ascii="Times New Roman" w:hAnsi="Times New Roman" w:cs="Times New Roman"/>
          <w:sz w:val="28"/>
          <w:szCs w:val="28"/>
        </w:rPr>
        <w:t>могут принять участие все</w:t>
      </w:r>
      <w:r w:rsidR="00006D8A" w:rsidRPr="0052698C">
        <w:rPr>
          <w:rFonts w:ascii="Times New Roman" w:hAnsi="Times New Roman" w:cs="Times New Roman"/>
          <w:sz w:val="28"/>
          <w:szCs w:val="28"/>
        </w:rPr>
        <w:t xml:space="preserve"> желающие в возрасте от 15</w:t>
      </w:r>
      <w:r w:rsidRPr="0052698C">
        <w:rPr>
          <w:rFonts w:ascii="Times New Roman" w:hAnsi="Times New Roman" w:cs="Times New Roman"/>
          <w:sz w:val="28"/>
          <w:szCs w:val="28"/>
        </w:rPr>
        <w:t xml:space="preserve"> до 35 лет 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(далее – Участники). </w:t>
      </w:r>
    </w:p>
    <w:p w:rsidR="00C00201" w:rsidRPr="0052698C" w:rsidRDefault="00C00201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3.2. К участию в </w:t>
      </w:r>
      <w:r w:rsidR="00006D8A"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Конкурсе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принимаются </w:t>
      </w:r>
      <w:r w:rsidRPr="00526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или групповые 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(до 3 человек)</w:t>
      </w:r>
      <w:r w:rsidRPr="00526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конкурсные работы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00201" w:rsidRPr="0052698C" w:rsidRDefault="00C00201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3.3. Участие в </w:t>
      </w:r>
      <w:r w:rsidR="00006D8A"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Конкурсе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означает согласие автора на условиях </w:t>
      </w:r>
      <w:r w:rsidR="00006D8A"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Конкурса</w:t>
      </w:r>
      <w:r w:rsidRPr="005269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передачу организатору исключительных прав на дальнейшее безвозмездное использование своих работ в некоммерческих целях.</w:t>
      </w:r>
    </w:p>
    <w:p w:rsidR="00006D8A" w:rsidRPr="0052698C" w:rsidRDefault="00006D8A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06D8A" w:rsidRPr="0052698C" w:rsidRDefault="00006D8A" w:rsidP="00526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534D3" w:rsidRPr="0052698C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006D8A" w:rsidRPr="0052698C" w:rsidRDefault="00006D8A" w:rsidP="00526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EF3" w:rsidRPr="0052698C" w:rsidRDefault="00006D8A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4.1.</w:t>
      </w:r>
      <w:r w:rsidR="00654EF3" w:rsidRPr="0052698C">
        <w:rPr>
          <w:rFonts w:ascii="Times New Roman" w:hAnsi="Times New Roman" w:cs="Times New Roman"/>
          <w:sz w:val="28"/>
          <w:szCs w:val="28"/>
        </w:rPr>
        <w:t xml:space="preserve"> Конкурс проводится в дистанционном формате;</w:t>
      </w:r>
    </w:p>
    <w:p w:rsidR="00654EF3" w:rsidRPr="0052698C" w:rsidRDefault="00654EF3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4.2. Участники представляют свои конкурсные работы, посвященные описанию истории одной темы или конкретного случая, где были проявлены такие качества человека, как мужество, самопожертвование ради спасения других людей, торжества мира и справедливости в следующих номинациях:</w:t>
      </w:r>
    </w:p>
    <w:p w:rsidR="00654EF3" w:rsidRPr="0052698C" w:rsidRDefault="00654EF3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«Сочинение»;</w:t>
      </w:r>
    </w:p>
    <w:p w:rsidR="00654EF3" w:rsidRPr="0052698C" w:rsidRDefault="00654EF3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«Видеоролик».</w:t>
      </w:r>
    </w:p>
    <w:p w:rsidR="00B01939" w:rsidRPr="0052698C" w:rsidRDefault="00654EF3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4.3. </w:t>
      </w:r>
      <w:r w:rsidR="00B01939" w:rsidRPr="0052698C">
        <w:rPr>
          <w:rFonts w:ascii="Times New Roman" w:hAnsi="Times New Roman" w:cs="Times New Roman"/>
          <w:sz w:val="28"/>
          <w:szCs w:val="28"/>
        </w:rPr>
        <w:t>Требование к конкурсным работам:</w:t>
      </w:r>
    </w:p>
    <w:p w:rsidR="008534D3" w:rsidRPr="0052698C" w:rsidRDefault="00B01939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Сочинение </w:t>
      </w:r>
      <w:r w:rsidR="00AE36D4" w:rsidRPr="0052698C">
        <w:rPr>
          <w:rFonts w:ascii="Times New Roman" w:hAnsi="Times New Roman" w:cs="Times New Roman"/>
          <w:sz w:val="28"/>
          <w:szCs w:val="28"/>
        </w:rPr>
        <w:t xml:space="preserve">должно быть представлено на Конкурс в электронном виде, объем не должен превышать 10 листов формата А-4, через 1,5 интервала, 14-м шрифтом </w:t>
      </w:r>
      <w:proofErr w:type="spellStart"/>
      <w:r w:rsidR="00AE36D4" w:rsidRPr="005269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E36D4" w:rsidRPr="0052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6D4" w:rsidRPr="005269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E36D4" w:rsidRPr="0052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6D4" w:rsidRPr="005269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) и содержать титульный лист (указать область (край, республику), </w:t>
      </w:r>
      <w:r w:rsidR="00AD3955" w:rsidRPr="0052698C">
        <w:rPr>
          <w:rFonts w:ascii="Times New Roman" w:hAnsi="Times New Roman" w:cs="Times New Roman"/>
          <w:sz w:val="28"/>
          <w:szCs w:val="28"/>
        </w:rPr>
        <w:t xml:space="preserve">город (село и т.д.), </w:t>
      </w:r>
      <w:r w:rsidRPr="0052698C">
        <w:rPr>
          <w:rFonts w:ascii="Times New Roman" w:hAnsi="Times New Roman" w:cs="Times New Roman"/>
          <w:sz w:val="28"/>
          <w:szCs w:val="28"/>
        </w:rPr>
        <w:t>тему сочинения, ФИО участника, ФИО руководителя, подготовившего участника (если есть);</w:t>
      </w:r>
    </w:p>
    <w:p w:rsidR="00006D8A" w:rsidRPr="0052698C" w:rsidRDefault="00B01939" w:rsidP="0052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</w:t>
      </w:r>
      <w:r w:rsidR="008534D3" w:rsidRPr="0052698C">
        <w:rPr>
          <w:rFonts w:ascii="Times New Roman" w:hAnsi="Times New Roman" w:cs="Times New Roman"/>
          <w:sz w:val="28"/>
          <w:szCs w:val="28"/>
        </w:rPr>
        <w:t>Видеоролик</w:t>
      </w:r>
      <w:r w:rsidRPr="0052698C">
        <w:rPr>
          <w:rFonts w:ascii="Times New Roman" w:hAnsi="Times New Roman" w:cs="Times New Roman"/>
          <w:sz w:val="28"/>
          <w:szCs w:val="28"/>
        </w:rPr>
        <w:t>и предоставляются на Конкурс продолжительностью не более 5 минут, формат MPEG, MP4, AVI, ориентация – горизонтальная.</w:t>
      </w:r>
      <w:r w:rsidR="00AD3955" w:rsidRPr="0052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8D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5967"/>
          <w:sz w:val="28"/>
          <w:szCs w:val="28"/>
          <w:lang w:eastAsia="ru-RU"/>
        </w:rPr>
      </w:pPr>
      <w:r w:rsidRPr="0052698C">
        <w:rPr>
          <w:color w:val="2A2C34"/>
          <w:sz w:val="28"/>
          <w:szCs w:val="28"/>
        </w:rPr>
        <w:t> 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5. Сроки и порядок проведения Конкурса</w:t>
      </w:r>
    </w:p>
    <w:p w:rsidR="00C00201" w:rsidRPr="0052698C" w:rsidRDefault="00C00201" w:rsidP="0052698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5.1. Конкурс проводится с 03 апреля по 30 ноября 2023 года.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5.2. Участник направляет Организатору по электронной почте на электронный адрес </w:t>
      </w:r>
      <w:hyperlink r:id="rId7" w:history="1">
        <w:r w:rsidRPr="0052698C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nmo_voub@mail.ru</w:t>
        </w:r>
      </w:hyperlink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(с пометкой «</w:t>
      </w:r>
      <w:r w:rsidRPr="0052698C">
        <w:rPr>
          <w:rFonts w:ascii="Times New Roman" w:hAnsi="Times New Roman" w:cs="Times New Roman"/>
          <w:sz w:val="28"/>
          <w:szCs w:val="28"/>
        </w:rPr>
        <w:t>Конкурс «Герои живут среди нас»</w:t>
      </w: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следующие материалы: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заявку на участие в Конкурсе по форме (см. Приложение).</w:t>
      </w:r>
    </w:p>
    <w:p w:rsidR="00AD395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AD3955"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конкурсные р</w:t>
      </w: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аботу </w:t>
      </w:r>
      <w:r w:rsidR="00AD3955"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(ы) в электронном виде  или ссы</w:t>
      </w:r>
      <w:r w:rsidR="00D162A4"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лку на облачное хранение для </w:t>
      </w:r>
      <w:r w:rsidR="00AD3955"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скачивания. </w:t>
      </w:r>
      <w:proofErr w:type="gramEnd"/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5.3. Критерии оценки представленных работ: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соответствие теме Конкурса;</w:t>
      </w:r>
    </w:p>
    <w:p w:rsidR="00AD3955" w:rsidRPr="0052698C" w:rsidRDefault="00AD395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полнота раскрытия темы;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художественность содержания;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оригинальность идеи</w:t>
      </w:r>
      <w:r w:rsidR="00AD3955"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индивидуальный стиль автора</w:t>
      </w: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971EA5" w:rsidRPr="0052698C" w:rsidRDefault="00971EA5" w:rsidP="005269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69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 исполнения.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5.4. Участие в Конкурсе является бесплатным.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5.5. Участие в Конкурсе означает принципиальное согласие Участника (и его законных представителей) с условиями Конкурса и публичным использованием материалов в уставных целях организаторов.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5.6. Предоставленные на Конкурс работы не рецензируются и не возвращаются.  </w:t>
      </w:r>
    </w:p>
    <w:p w:rsidR="007C7DA4" w:rsidRPr="0052698C" w:rsidRDefault="007C7DA4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5.7. К участию в Конкурсе не допускаются работы, содержащие оскорбляющие жесты и выражения, непристойные изображения, запрещенную символику, а также пропаганду экстремизма в любых проявлениях.</w:t>
      </w:r>
    </w:p>
    <w:p w:rsidR="009E5C8D" w:rsidRPr="0052698C" w:rsidRDefault="009E5C8D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71EA5" w:rsidRPr="0052698C" w:rsidRDefault="00971EA5" w:rsidP="00526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r w:rsidRPr="0052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971EA5" w:rsidRPr="0052698C" w:rsidRDefault="00971EA5" w:rsidP="0052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6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Для объективной оценки конкурсных работ Участников и определения из них лучших создаётся жюри.</w:t>
      </w:r>
    </w:p>
    <w:p w:rsidR="00971EA5" w:rsidRPr="0052698C" w:rsidRDefault="00971EA5" w:rsidP="0052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6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6.2. В обязанности жюри входят:</w:t>
      </w:r>
    </w:p>
    <w:p w:rsidR="00971EA5" w:rsidRPr="0052698C" w:rsidRDefault="00971EA5" w:rsidP="0052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6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просмотр и оценка представленных конкурсных работ в соответствии с критериями оценки;</w:t>
      </w:r>
    </w:p>
    <w:p w:rsidR="00971EA5" w:rsidRPr="0052698C" w:rsidRDefault="00971EA5" w:rsidP="0052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6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определение лучших работ.</w:t>
      </w:r>
    </w:p>
    <w:p w:rsidR="00971EA5" w:rsidRPr="0052698C" w:rsidRDefault="00971EA5" w:rsidP="0052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6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Итоги Конкурса подводятся не позднее 12 декабря 2023 года.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6.4. По итогам работы жюри определяются победители (I, II, III место). Квота на число призовых мест не устанавливается.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6.5. Все победители получают персональные дипломы за победу.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6.6. Дипломы, благодарственные письма и сертификаты высылаются Участникам на электронный адрес, указанный в заявке.</w:t>
      </w:r>
    </w:p>
    <w:p w:rsidR="00971EA5" w:rsidRPr="0052698C" w:rsidRDefault="00971EA5" w:rsidP="005269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6.7. Организаторы оставляют за собой право учреждать специальные номинации определять в них победителя и награждать специальными призами.</w:t>
      </w:r>
    </w:p>
    <w:sectPr w:rsidR="00971EA5" w:rsidRPr="0052698C" w:rsidSect="00E73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CA27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8575A4"/>
    <w:multiLevelType w:val="multilevel"/>
    <w:tmpl w:val="B7E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02F35"/>
    <w:multiLevelType w:val="multilevel"/>
    <w:tmpl w:val="5C3E2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40381"/>
    <w:multiLevelType w:val="multilevel"/>
    <w:tmpl w:val="CA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E3531"/>
    <w:multiLevelType w:val="multilevel"/>
    <w:tmpl w:val="596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63273"/>
    <w:multiLevelType w:val="multilevel"/>
    <w:tmpl w:val="4EA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A"/>
    <w:rsid w:val="00006D8A"/>
    <w:rsid w:val="0001466A"/>
    <w:rsid w:val="00015744"/>
    <w:rsid w:val="000170AA"/>
    <w:rsid w:val="000A3583"/>
    <w:rsid w:val="0010126D"/>
    <w:rsid w:val="00115982"/>
    <w:rsid w:val="00120578"/>
    <w:rsid w:val="00127DFA"/>
    <w:rsid w:val="001412F3"/>
    <w:rsid w:val="001445BA"/>
    <w:rsid w:val="001527F8"/>
    <w:rsid w:val="00167291"/>
    <w:rsid w:val="001758AD"/>
    <w:rsid w:val="00185095"/>
    <w:rsid w:val="00236312"/>
    <w:rsid w:val="002B0B24"/>
    <w:rsid w:val="002D4A02"/>
    <w:rsid w:val="002E6108"/>
    <w:rsid w:val="00316DD9"/>
    <w:rsid w:val="003268D0"/>
    <w:rsid w:val="00371DA1"/>
    <w:rsid w:val="003E674D"/>
    <w:rsid w:val="003F697B"/>
    <w:rsid w:val="00404ACD"/>
    <w:rsid w:val="004166CA"/>
    <w:rsid w:val="00423E9F"/>
    <w:rsid w:val="004378F7"/>
    <w:rsid w:val="0047029B"/>
    <w:rsid w:val="00473DFA"/>
    <w:rsid w:val="0049753C"/>
    <w:rsid w:val="004A07B2"/>
    <w:rsid w:val="004E175F"/>
    <w:rsid w:val="0052698C"/>
    <w:rsid w:val="00545B9A"/>
    <w:rsid w:val="005B6531"/>
    <w:rsid w:val="005D36E9"/>
    <w:rsid w:val="005F2DF0"/>
    <w:rsid w:val="00602518"/>
    <w:rsid w:val="00606F3E"/>
    <w:rsid w:val="00623A2A"/>
    <w:rsid w:val="00626BD0"/>
    <w:rsid w:val="0064574F"/>
    <w:rsid w:val="00654EF3"/>
    <w:rsid w:val="006864F9"/>
    <w:rsid w:val="00692C6E"/>
    <w:rsid w:val="006B71FA"/>
    <w:rsid w:val="006C2196"/>
    <w:rsid w:val="006F69A4"/>
    <w:rsid w:val="00710169"/>
    <w:rsid w:val="007843B2"/>
    <w:rsid w:val="007C7DA4"/>
    <w:rsid w:val="007E3E09"/>
    <w:rsid w:val="00827334"/>
    <w:rsid w:val="00845F0B"/>
    <w:rsid w:val="008534D3"/>
    <w:rsid w:val="00864709"/>
    <w:rsid w:val="00875355"/>
    <w:rsid w:val="008A16D4"/>
    <w:rsid w:val="00922B8E"/>
    <w:rsid w:val="0093553C"/>
    <w:rsid w:val="009427B4"/>
    <w:rsid w:val="00971EA5"/>
    <w:rsid w:val="009755E4"/>
    <w:rsid w:val="009B03D6"/>
    <w:rsid w:val="009B7421"/>
    <w:rsid w:val="009E5C8D"/>
    <w:rsid w:val="00A31C5F"/>
    <w:rsid w:val="00A36EDC"/>
    <w:rsid w:val="00A372A2"/>
    <w:rsid w:val="00A84248"/>
    <w:rsid w:val="00A84E74"/>
    <w:rsid w:val="00A940E4"/>
    <w:rsid w:val="00AD3955"/>
    <w:rsid w:val="00AE36D4"/>
    <w:rsid w:val="00AE5683"/>
    <w:rsid w:val="00B01939"/>
    <w:rsid w:val="00B06004"/>
    <w:rsid w:val="00B13B24"/>
    <w:rsid w:val="00B56D0E"/>
    <w:rsid w:val="00BA53EC"/>
    <w:rsid w:val="00BB462A"/>
    <w:rsid w:val="00BC7210"/>
    <w:rsid w:val="00BD3564"/>
    <w:rsid w:val="00C00201"/>
    <w:rsid w:val="00C46D26"/>
    <w:rsid w:val="00C8785A"/>
    <w:rsid w:val="00C973B6"/>
    <w:rsid w:val="00CA67F1"/>
    <w:rsid w:val="00CB0CBA"/>
    <w:rsid w:val="00CC5BCF"/>
    <w:rsid w:val="00CD3069"/>
    <w:rsid w:val="00D06995"/>
    <w:rsid w:val="00D162A4"/>
    <w:rsid w:val="00D37A86"/>
    <w:rsid w:val="00D475D0"/>
    <w:rsid w:val="00D75D87"/>
    <w:rsid w:val="00D765A9"/>
    <w:rsid w:val="00E03D5A"/>
    <w:rsid w:val="00E12E15"/>
    <w:rsid w:val="00E5250F"/>
    <w:rsid w:val="00E53E6E"/>
    <w:rsid w:val="00E66E90"/>
    <w:rsid w:val="00E7321F"/>
    <w:rsid w:val="00E73AAF"/>
    <w:rsid w:val="00ED3E02"/>
    <w:rsid w:val="00ED6087"/>
    <w:rsid w:val="00F03C07"/>
    <w:rsid w:val="00F07E62"/>
    <w:rsid w:val="00F32309"/>
    <w:rsid w:val="00FB0DCE"/>
    <w:rsid w:val="00FB2CF2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29B"/>
    <w:pPr>
      <w:spacing w:before="100" w:beforeAutospacing="1" w:after="100" w:afterAutospacing="1" w:line="336" w:lineRule="atLeast"/>
      <w:outlineLvl w:val="4"/>
    </w:pPr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FA"/>
    <w:rPr>
      <w:color w:val="AB337B"/>
      <w:u w:val="single"/>
    </w:rPr>
  </w:style>
  <w:style w:type="character" w:styleId="a4">
    <w:name w:val="Strong"/>
    <w:basedOn w:val="a0"/>
    <w:uiPriority w:val="22"/>
    <w:qFormat/>
    <w:rsid w:val="00473D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7029B"/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4702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1D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45F0B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8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843B2"/>
    <w:pPr>
      <w:spacing w:after="0" w:line="240" w:lineRule="auto"/>
    </w:pPr>
  </w:style>
  <w:style w:type="paragraph" w:styleId="ac">
    <w:name w:val="Body Text"/>
    <w:basedOn w:val="a"/>
    <w:link w:val="ad"/>
    <w:uiPriority w:val="99"/>
    <w:semiHidden/>
    <w:unhideWhenUsed/>
    <w:rsid w:val="00E7321F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E7321F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1">
    <w:name w:val="Абзац списка1"/>
    <w:basedOn w:val="a"/>
    <w:rsid w:val="00E7321F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F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1"/>
    <w:rsid w:val="0062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29B"/>
    <w:pPr>
      <w:spacing w:before="100" w:beforeAutospacing="1" w:after="100" w:afterAutospacing="1" w:line="336" w:lineRule="atLeast"/>
      <w:outlineLvl w:val="4"/>
    </w:pPr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FA"/>
    <w:rPr>
      <w:color w:val="AB337B"/>
      <w:u w:val="single"/>
    </w:rPr>
  </w:style>
  <w:style w:type="character" w:styleId="a4">
    <w:name w:val="Strong"/>
    <w:basedOn w:val="a0"/>
    <w:uiPriority w:val="22"/>
    <w:qFormat/>
    <w:rsid w:val="00473D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7029B"/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4702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1D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45F0B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8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843B2"/>
    <w:pPr>
      <w:spacing w:after="0" w:line="240" w:lineRule="auto"/>
    </w:pPr>
  </w:style>
  <w:style w:type="paragraph" w:styleId="ac">
    <w:name w:val="Body Text"/>
    <w:basedOn w:val="a"/>
    <w:link w:val="ad"/>
    <w:uiPriority w:val="99"/>
    <w:semiHidden/>
    <w:unhideWhenUsed/>
    <w:rsid w:val="00E7321F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E7321F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1">
    <w:name w:val="Абзац списка1"/>
    <w:basedOn w:val="a"/>
    <w:rsid w:val="00E7321F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F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1"/>
    <w:rsid w:val="0062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203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190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780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7383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o_vou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438C-D373-412B-8FED-F9E57373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VNIT-3</cp:lastModifiedBy>
  <cp:revision>69</cp:revision>
  <cp:lastPrinted>2020-01-13T09:29:00Z</cp:lastPrinted>
  <dcterms:created xsi:type="dcterms:W3CDTF">2017-02-13T12:51:00Z</dcterms:created>
  <dcterms:modified xsi:type="dcterms:W3CDTF">2023-03-31T13:25:00Z</dcterms:modified>
</cp:coreProperties>
</file>